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55" w:rsidRPr="00361655" w:rsidRDefault="00361655" w:rsidP="00361655">
      <w:pPr>
        <w:spacing w:after="0"/>
        <w:jc w:val="center"/>
        <w:rPr>
          <w:rFonts w:ascii="Times New Roman" w:hAnsi="Times New Roman" w:cs="Times New Roman"/>
          <w:b/>
          <w:sz w:val="28"/>
          <w:szCs w:val="30"/>
          <w:u w:val="single"/>
        </w:rPr>
      </w:pPr>
      <w:r w:rsidRPr="00361655">
        <w:rPr>
          <w:rFonts w:ascii="Times New Roman" w:hAnsi="Times New Roman" w:cs="Times New Roman"/>
          <w:b/>
          <w:sz w:val="28"/>
          <w:szCs w:val="30"/>
          <w:u w:val="single"/>
        </w:rPr>
        <w:t>Questionnaire d’aide à l’évolution du projet club</w:t>
      </w:r>
    </w:p>
    <w:p w:rsidR="00361655" w:rsidRP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E81" w:rsidRP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  <w:u w:val="single"/>
        </w:rPr>
        <w:t>But de ce questionnaire :</w:t>
      </w:r>
      <w:r w:rsidRPr="00361655">
        <w:rPr>
          <w:rFonts w:ascii="Times New Roman" w:hAnsi="Times New Roman" w:cs="Times New Roman"/>
          <w:sz w:val="24"/>
          <w:szCs w:val="24"/>
        </w:rPr>
        <w:t xml:space="preserve"> Alimenter le projet de développement du BCPT (2016-2020 et plus). Ça n’est pas un questionnaire de satisfaction mais un questionnaire d’orientation. Vos réponses nous aideront à comprendre</w:t>
      </w:r>
      <w:r w:rsidR="00290899">
        <w:rPr>
          <w:rFonts w:ascii="Times New Roman" w:hAnsi="Times New Roman" w:cs="Times New Roman"/>
          <w:sz w:val="24"/>
          <w:szCs w:val="24"/>
        </w:rPr>
        <w:t xml:space="preserve"> ce que vous attendez de votre c</w:t>
      </w:r>
      <w:r w:rsidRPr="00361655">
        <w:rPr>
          <w:rFonts w:ascii="Times New Roman" w:hAnsi="Times New Roman" w:cs="Times New Roman"/>
          <w:sz w:val="24"/>
          <w:szCs w:val="24"/>
        </w:rPr>
        <w:t xml:space="preserve">lub en terme d’évolution dans les prochaines années : orientation générale, offre d’activités spécifiques, </w:t>
      </w:r>
      <w:r>
        <w:rPr>
          <w:rFonts w:ascii="Times New Roman" w:hAnsi="Times New Roman" w:cs="Times New Roman"/>
          <w:sz w:val="24"/>
          <w:szCs w:val="24"/>
        </w:rPr>
        <w:t>etc</w:t>
      </w:r>
      <w:r w:rsidRPr="00361655">
        <w:rPr>
          <w:rFonts w:ascii="Times New Roman" w:hAnsi="Times New Roman" w:cs="Times New Roman"/>
          <w:sz w:val="24"/>
          <w:szCs w:val="24"/>
        </w:rPr>
        <w:t>...</w:t>
      </w:r>
    </w:p>
    <w:p w:rsid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Avant de commencer, </w:t>
      </w:r>
      <w:r w:rsidR="00E27AF9">
        <w:rPr>
          <w:rFonts w:ascii="Times New Roman" w:hAnsi="Times New Roman" w:cs="Times New Roman"/>
          <w:sz w:val="24"/>
          <w:szCs w:val="24"/>
        </w:rPr>
        <w:t xml:space="preserve">la première partie est dédiée à la présentation </w:t>
      </w:r>
      <w:r>
        <w:rPr>
          <w:rFonts w:ascii="Times New Roman" w:hAnsi="Times New Roman" w:cs="Times New Roman"/>
          <w:sz w:val="24"/>
          <w:szCs w:val="24"/>
        </w:rPr>
        <w:t xml:space="preserve">de façon synthétique </w:t>
      </w:r>
      <w:r w:rsidR="00E27AF9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projet 2016 – 2020, il vous permettra de mieux appréhender nos axes d’effort et de vous positionner sur vos </w:t>
      </w:r>
      <w:r w:rsidR="00E27AF9">
        <w:rPr>
          <w:rFonts w:ascii="Times New Roman" w:hAnsi="Times New Roman" w:cs="Times New Roman"/>
          <w:sz w:val="24"/>
          <w:szCs w:val="24"/>
        </w:rPr>
        <w:t>réponses aux questions à suivre dans la deuxième partie.</w:t>
      </w:r>
      <w:bookmarkStart w:id="0" w:name="_GoBack"/>
      <w:bookmarkEnd w:id="0"/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Pr="00361655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fin de questionnaire, merci de le renvoyer à : contact@bcpt37bad.org.</w:t>
      </w:r>
    </w:p>
    <w:p w:rsidR="00E27AF9" w:rsidRDefault="00E27AF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290899" w:rsidRDefault="00290899" w:rsidP="00290899">
      <w:pPr>
        <w:spacing w:after="0"/>
        <w:jc w:val="center"/>
        <w:rPr>
          <w:rFonts w:ascii="Times New Roman" w:hAnsi="Times New Roman" w:cs="Times New Roman"/>
          <w:b/>
          <w:sz w:val="28"/>
          <w:szCs w:val="30"/>
          <w:u w:val="single"/>
        </w:rPr>
      </w:pPr>
      <w:r w:rsidRPr="00290899">
        <w:rPr>
          <w:rFonts w:ascii="Times New Roman" w:hAnsi="Times New Roman" w:cs="Times New Roman"/>
          <w:b/>
          <w:sz w:val="28"/>
          <w:szCs w:val="30"/>
          <w:u w:val="single"/>
        </w:rPr>
        <w:t>Projet 2016 – 2020</w:t>
      </w: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2908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Axe de développement 1</w:t>
      </w:r>
    </w:p>
    <w:p w:rsidR="00290899" w:rsidRPr="00922C29" w:rsidRDefault="00290899" w:rsidP="002908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2C29">
        <w:rPr>
          <w:rFonts w:ascii="Times New Roman" w:hAnsi="Times New Roman" w:cs="Times New Roman"/>
          <w:b/>
          <w:sz w:val="28"/>
          <w:szCs w:val="24"/>
          <w:u w:val="single"/>
        </w:rPr>
        <w:t>Construire et se développer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899" w:rsidRPr="005862D3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3">
        <w:rPr>
          <w:rFonts w:ascii="Times New Roman" w:hAnsi="Times New Roman" w:cs="Times New Roman"/>
          <w:b/>
          <w:sz w:val="24"/>
          <w:szCs w:val="24"/>
        </w:rPr>
        <w:t>Comment structurer le club :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 les moyens humains du club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 xml:space="preserve">Encadrer les créneaux par du personnel formé et </w:t>
      </w:r>
      <w:proofErr w:type="spellStart"/>
      <w:r w:rsidRPr="005862D3">
        <w:rPr>
          <w:rFonts w:ascii="Times New Roman" w:hAnsi="Times New Roman" w:cs="Times New Roman"/>
          <w:sz w:val="24"/>
          <w:szCs w:val="24"/>
        </w:rPr>
        <w:t>diplomé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 xml:space="preserve">Tendre vers la parité </w:t>
      </w:r>
      <w:r>
        <w:rPr>
          <w:rFonts w:ascii="Times New Roman" w:hAnsi="Times New Roman" w:cs="Times New Roman"/>
          <w:sz w:val="24"/>
          <w:szCs w:val="24"/>
        </w:rPr>
        <w:t>hommes / femmes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Améliorer le niveau de jeu par le recours à un Diplômé d’Etat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Agir avec les partenair</w:t>
      </w:r>
      <w:r>
        <w:rPr>
          <w:rFonts w:ascii="Times New Roman" w:hAnsi="Times New Roman" w:cs="Times New Roman"/>
          <w:sz w:val="24"/>
          <w:szCs w:val="24"/>
        </w:rPr>
        <w:t>es en fonction des thématiques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 xml:space="preserve">Développer les partenariats </w:t>
      </w:r>
      <w:r>
        <w:rPr>
          <w:rFonts w:ascii="Times New Roman" w:hAnsi="Times New Roman" w:cs="Times New Roman"/>
          <w:sz w:val="24"/>
          <w:szCs w:val="24"/>
        </w:rPr>
        <w:t>du club tant publics que privés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participer à l’assemblée général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Impliquer les jeunes par la création d’une commission</w:t>
      </w:r>
      <w:r>
        <w:rPr>
          <w:rFonts w:ascii="Times New Roman" w:hAnsi="Times New Roman" w:cs="Times New Roman"/>
          <w:sz w:val="24"/>
          <w:szCs w:val="24"/>
        </w:rPr>
        <w:t xml:space="preserve"> jeunes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127">
        <w:rPr>
          <w:rFonts w:ascii="Times New Roman" w:hAnsi="Times New Roman" w:cs="Times New Roman"/>
          <w:sz w:val="24"/>
          <w:szCs w:val="24"/>
        </w:rPr>
        <w:t>Création d’une commission féminine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Mobiliser</w:t>
      </w:r>
      <w:r w:rsidRPr="005862D3">
        <w:rPr>
          <w:rFonts w:ascii="Times New Roman" w:hAnsi="Times New Roman" w:cs="Times New Roman"/>
          <w:sz w:val="24"/>
          <w:szCs w:val="24"/>
        </w:rPr>
        <w:t xml:space="preserve"> des adhérents, des familles, des bénévoles à travers des actions (organ</w:t>
      </w:r>
      <w:r>
        <w:rPr>
          <w:rFonts w:ascii="Times New Roman" w:hAnsi="Times New Roman" w:cs="Times New Roman"/>
          <w:sz w:val="24"/>
          <w:szCs w:val="24"/>
        </w:rPr>
        <w:t>isation, évènements, journal…)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Solliciter les moyens matériels municipaux.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899" w:rsidRPr="005862D3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3">
        <w:rPr>
          <w:rFonts w:ascii="Times New Roman" w:hAnsi="Times New Roman" w:cs="Times New Roman"/>
          <w:b/>
          <w:sz w:val="24"/>
          <w:szCs w:val="24"/>
        </w:rPr>
        <w:t>Participer à la réflexion sur les nouveaux besoins :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Maintenir et exprimer notre besoin d’une infrastructure (gymnase) plus grand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862D3">
        <w:rPr>
          <w:rFonts w:ascii="Times New Roman" w:hAnsi="Times New Roman" w:cs="Times New Roman"/>
          <w:sz w:val="24"/>
          <w:szCs w:val="24"/>
        </w:rPr>
        <w:t xml:space="preserve"> (9 terrain et 9 m de haut) plus adapté à la pratique et qui permettrait </w:t>
      </w:r>
      <w:r>
        <w:rPr>
          <w:rFonts w:ascii="Times New Roman" w:hAnsi="Times New Roman" w:cs="Times New Roman"/>
          <w:sz w:val="24"/>
          <w:szCs w:val="24"/>
        </w:rPr>
        <w:t>un développement marqué du club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Participer au financement maitrisé des déplacements sur les comp</w:t>
      </w:r>
      <w:r>
        <w:rPr>
          <w:rFonts w:ascii="Times New Roman" w:hAnsi="Times New Roman" w:cs="Times New Roman"/>
          <w:sz w:val="24"/>
          <w:szCs w:val="24"/>
        </w:rPr>
        <w:t>étitions validées par le club (c</w:t>
      </w:r>
      <w:r w:rsidRPr="005862D3">
        <w:rPr>
          <w:rFonts w:ascii="Times New Roman" w:hAnsi="Times New Roman" w:cs="Times New Roman"/>
          <w:sz w:val="24"/>
          <w:szCs w:val="24"/>
        </w:rPr>
        <w:t xml:space="preserve">hoix sur </w:t>
      </w:r>
      <w:proofErr w:type="spellStart"/>
      <w:r w:rsidRPr="005862D3">
        <w:rPr>
          <w:rFonts w:ascii="Times New Roman" w:hAnsi="Times New Roman" w:cs="Times New Roman"/>
          <w:sz w:val="24"/>
          <w:szCs w:val="24"/>
        </w:rPr>
        <w:t>Badiste</w:t>
      </w:r>
      <w:proofErr w:type="spellEnd"/>
      <w:r w:rsidRPr="005862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Encadrer</w:t>
      </w:r>
      <w:r w:rsidRPr="005862D3">
        <w:rPr>
          <w:rFonts w:ascii="Times New Roman" w:hAnsi="Times New Roman" w:cs="Times New Roman"/>
          <w:sz w:val="24"/>
          <w:szCs w:val="24"/>
        </w:rPr>
        <w:t xml:space="preserve"> des crénea</w:t>
      </w:r>
      <w:r>
        <w:rPr>
          <w:rFonts w:ascii="Times New Roman" w:hAnsi="Times New Roman" w:cs="Times New Roman"/>
          <w:sz w:val="24"/>
          <w:szCs w:val="24"/>
        </w:rPr>
        <w:t>ux par des bénévoles et créer</w:t>
      </w:r>
      <w:r w:rsidRPr="005862D3">
        <w:rPr>
          <w:rFonts w:ascii="Times New Roman" w:hAnsi="Times New Roman" w:cs="Times New Roman"/>
          <w:sz w:val="24"/>
          <w:szCs w:val="24"/>
        </w:rPr>
        <w:t xml:space="preserve"> un poste </w:t>
      </w:r>
      <w:r>
        <w:rPr>
          <w:rFonts w:ascii="Times New Roman" w:hAnsi="Times New Roman" w:cs="Times New Roman"/>
          <w:sz w:val="24"/>
          <w:szCs w:val="24"/>
        </w:rPr>
        <w:t>d’</w:t>
      </w:r>
      <w:r w:rsidRPr="005862D3">
        <w:rPr>
          <w:rFonts w:ascii="Times New Roman" w:hAnsi="Times New Roman" w:cs="Times New Roman"/>
          <w:sz w:val="24"/>
          <w:szCs w:val="24"/>
        </w:rPr>
        <w:t>encadrant salarié pour tous les créneaux jeu</w:t>
      </w:r>
      <w:r>
        <w:rPr>
          <w:rFonts w:ascii="Times New Roman" w:hAnsi="Times New Roman" w:cs="Times New Roman"/>
          <w:sz w:val="24"/>
          <w:szCs w:val="24"/>
        </w:rPr>
        <w:t>nes et adultes compétiteurs</w:t>
      </w:r>
      <w:r w:rsidRPr="005862D3">
        <w:rPr>
          <w:rFonts w:ascii="Times New Roman" w:hAnsi="Times New Roman" w:cs="Times New Roman"/>
          <w:sz w:val="24"/>
          <w:szCs w:val="24"/>
        </w:rPr>
        <w:t>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Augmenter la capacité d’accueil du club :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Diversifier les lieux de pratique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Participer à l’appui d’un projet de construction d’un nouveau gymnase.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5862D3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5862D3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3">
        <w:rPr>
          <w:rFonts w:ascii="Times New Roman" w:hAnsi="Times New Roman" w:cs="Times New Roman"/>
          <w:b/>
          <w:sz w:val="24"/>
          <w:szCs w:val="24"/>
        </w:rPr>
        <w:lastRenderedPageBreak/>
        <w:t>Optimiser les créneaux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des créneaux nombreux et adaptés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des créneaux optimisés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Adapter les créneaux aux besoins des adhérents (animations ciblées, initiation, stage, entraînement pour le public féminin).</w:t>
      </w:r>
    </w:p>
    <w:p w:rsidR="00290899" w:rsidRPr="005862D3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5862D3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3">
        <w:rPr>
          <w:rFonts w:ascii="Times New Roman" w:hAnsi="Times New Roman" w:cs="Times New Roman"/>
          <w:b/>
          <w:sz w:val="24"/>
          <w:szCs w:val="24"/>
        </w:rPr>
        <w:t>Fidéliser les licenciés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Maintenir le nombre d’adhérents</w:t>
      </w:r>
      <w:r>
        <w:rPr>
          <w:rFonts w:ascii="Times New Roman" w:hAnsi="Times New Roman" w:cs="Times New Roman"/>
          <w:sz w:val="24"/>
          <w:szCs w:val="24"/>
        </w:rPr>
        <w:t xml:space="preserve"> aux alentours de 130 personnes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 xml:space="preserve">Maintenir le </w:t>
      </w:r>
      <w:proofErr w:type="spellStart"/>
      <w:r w:rsidRPr="005862D3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5862D3">
        <w:rPr>
          <w:rFonts w:ascii="Times New Roman" w:hAnsi="Times New Roman" w:cs="Times New Roman"/>
          <w:sz w:val="24"/>
          <w:szCs w:val="24"/>
        </w:rPr>
        <w:t xml:space="preserve"> over des </w:t>
      </w:r>
      <w:r>
        <w:rPr>
          <w:rFonts w:ascii="Times New Roman" w:hAnsi="Times New Roman" w:cs="Times New Roman"/>
          <w:sz w:val="24"/>
          <w:szCs w:val="24"/>
        </w:rPr>
        <w:t>adhérents ;</w:t>
      </w:r>
    </w:p>
    <w:p w:rsidR="00290899" w:rsidRPr="005862D3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Accorder lors de l’inscription une aide à la fidélisation des adhérents de 5</w:t>
      </w:r>
      <w:r>
        <w:rPr>
          <w:rFonts w:ascii="Times New Roman" w:hAnsi="Times New Roman" w:cs="Times New Roman"/>
          <w:sz w:val="24"/>
          <w:szCs w:val="24"/>
        </w:rPr>
        <w:t>€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>Accorder une réduction « familles » à partir du deuxi</w:t>
      </w:r>
      <w:r>
        <w:rPr>
          <w:rFonts w:ascii="Times New Roman" w:hAnsi="Times New Roman" w:cs="Times New Roman"/>
          <w:sz w:val="24"/>
          <w:szCs w:val="24"/>
        </w:rPr>
        <w:t>ème adhérent de la même famille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D3">
        <w:rPr>
          <w:rFonts w:ascii="Times New Roman" w:hAnsi="Times New Roman" w:cs="Times New Roman"/>
          <w:sz w:val="24"/>
          <w:szCs w:val="24"/>
        </w:rPr>
        <w:t xml:space="preserve">Maintenir la pluralité de provenance des </w:t>
      </w:r>
      <w:r>
        <w:rPr>
          <w:rFonts w:ascii="Times New Roman" w:hAnsi="Times New Roman" w:cs="Times New Roman"/>
          <w:sz w:val="24"/>
          <w:szCs w:val="24"/>
        </w:rPr>
        <w:t>communes des adhérents.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9">
        <w:rPr>
          <w:rFonts w:ascii="Times New Roman" w:hAnsi="Times New Roman" w:cs="Times New Roman"/>
          <w:b/>
          <w:sz w:val="24"/>
          <w:szCs w:val="24"/>
        </w:rPr>
        <w:t>Attirer de nouveaux adhérents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Continuer l’offre de parrainage pour toute nouvelle licenciée féminine (10 € de réduction pour le pa</w:t>
      </w:r>
      <w:r>
        <w:rPr>
          <w:rFonts w:ascii="Times New Roman" w:hAnsi="Times New Roman" w:cs="Times New Roman"/>
          <w:sz w:val="24"/>
          <w:szCs w:val="24"/>
        </w:rPr>
        <w:t>rrain et la nouvelle adhérente) ;</w:t>
      </w:r>
    </w:p>
    <w:p w:rsidR="00290899" w:rsidRPr="00922C2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Offrir dans le cadre de la construction d’un nouveau gymnase une offre de pratique plus élargie à la fois en termes de volume et de pratiques diversifiées.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9">
        <w:rPr>
          <w:rFonts w:ascii="Times New Roman" w:hAnsi="Times New Roman" w:cs="Times New Roman"/>
          <w:b/>
          <w:sz w:val="24"/>
          <w:szCs w:val="24"/>
        </w:rPr>
        <w:t>Recruter des dirigeants, inciter les bénévoles vers un passage aux fonctions de dirigeant, participer à la réflexion du comité directeur</w:t>
      </w:r>
    </w:p>
    <w:p w:rsidR="00290899" w:rsidRPr="00922C2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S’e</w:t>
      </w:r>
      <w:r w:rsidRPr="00922C29">
        <w:rPr>
          <w:rFonts w:ascii="Times New Roman" w:hAnsi="Times New Roman" w:cs="Times New Roman"/>
          <w:sz w:val="24"/>
          <w:szCs w:val="24"/>
        </w:rPr>
        <w:t>ngagement dans une formation : communication autour des formations proposées pour inciter à la relève des dirigeants.</w:t>
      </w: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9">
        <w:rPr>
          <w:rFonts w:ascii="Times New Roman" w:hAnsi="Times New Roman" w:cs="Times New Roman"/>
          <w:b/>
          <w:sz w:val="24"/>
          <w:szCs w:val="24"/>
        </w:rPr>
        <w:t>S’impliquer dans notre bassin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Engager les membres du club au sein des instances sportives du badminton (comité et commissions</w:t>
      </w:r>
      <w:r>
        <w:rPr>
          <w:rFonts w:ascii="Times New Roman" w:hAnsi="Times New Roman" w:cs="Times New Roman"/>
          <w:sz w:val="24"/>
          <w:szCs w:val="24"/>
        </w:rPr>
        <w:t xml:space="preserve"> diverses)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Entretenir des relations privilégiées avec la mairie de Château Renault ainsi que l’ensemble des institutio</w:t>
      </w:r>
      <w:r>
        <w:rPr>
          <w:rFonts w:ascii="Times New Roman" w:hAnsi="Times New Roman" w:cs="Times New Roman"/>
          <w:sz w:val="24"/>
          <w:szCs w:val="24"/>
        </w:rPr>
        <w:t xml:space="preserve">ns du bassin du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castelrenaudais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</w:p>
    <w:p w:rsidR="00290899" w:rsidRPr="00922C2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Engager des relations avec les autres institutions dans le cadre de l’élargissement du club à l’ensemble du milieu géographique des Portes de Touraine.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9">
        <w:rPr>
          <w:rFonts w:ascii="Times New Roman" w:hAnsi="Times New Roman" w:cs="Times New Roman"/>
          <w:b/>
          <w:sz w:val="24"/>
          <w:szCs w:val="24"/>
        </w:rPr>
        <w:t>Communiquer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Participer </w:t>
      </w:r>
      <w:r w:rsidRPr="00922C29">
        <w:rPr>
          <w:rFonts w:ascii="Times New Roman" w:hAnsi="Times New Roman" w:cs="Times New Roman"/>
          <w:sz w:val="24"/>
          <w:szCs w:val="24"/>
        </w:rPr>
        <w:t>au « Forum des associations »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Organiser des Journées </w:t>
      </w:r>
      <w:r w:rsidRPr="00922C29">
        <w:rPr>
          <w:rFonts w:ascii="Times New Roman" w:hAnsi="Times New Roman" w:cs="Times New Roman"/>
          <w:sz w:val="24"/>
          <w:szCs w:val="24"/>
        </w:rPr>
        <w:t>Portes ouvertes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Réaliser un a</w:t>
      </w:r>
      <w:r w:rsidRPr="00922C29">
        <w:rPr>
          <w:rFonts w:ascii="Times New Roman" w:hAnsi="Times New Roman" w:cs="Times New Roman"/>
          <w:sz w:val="24"/>
          <w:szCs w:val="24"/>
        </w:rPr>
        <w:t>ffichage dans le gymnase ;</w:t>
      </w:r>
    </w:p>
    <w:p w:rsidR="00290899" w:rsidRPr="00922C2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Mailing, si</w:t>
      </w:r>
      <w:r>
        <w:rPr>
          <w:rFonts w:ascii="Times New Roman" w:hAnsi="Times New Roman" w:cs="Times New Roman"/>
          <w:sz w:val="24"/>
          <w:szCs w:val="24"/>
        </w:rPr>
        <w:t>te Internet et Réseaux sociaux.</w:t>
      </w: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9">
        <w:rPr>
          <w:rFonts w:ascii="Times New Roman" w:hAnsi="Times New Roman" w:cs="Times New Roman"/>
          <w:b/>
          <w:sz w:val="24"/>
          <w:szCs w:val="24"/>
        </w:rPr>
        <w:t>Rechercher des partenaires publics et privés, partenariat et mécénat</w:t>
      </w:r>
    </w:p>
    <w:p w:rsidR="00290899" w:rsidRPr="00922C2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 xml:space="preserve">Améliorer les ressources du club par une </w:t>
      </w:r>
      <w:r>
        <w:rPr>
          <w:rFonts w:ascii="Times New Roman" w:hAnsi="Times New Roman" w:cs="Times New Roman"/>
          <w:sz w:val="24"/>
          <w:szCs w:val="24"/>
        </w:rPr>
        <w:t>diversification des partenaires ;</w:t>
      </w:r>
    </w:p>
    <w:p w:rsidR="00290899" w:rsidRPr="00922C2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Valoriser le projet du club auprès des partenaires.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Axe de développement 2</w:t>
      </w:r>
    </w:p>
    <w:p w:rsidR="00290899" w:rsidRPr="00922C29" w:rsidRDefault="00290899" w:rsidP="002908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2C29">
        <w:rPr>
          <w:rFonts w:ascii="Times New Roman" w:hAnsi="Times New Roman" w:cs="Times New Roman"/>
          <w:b/>
          <w:sz w:val="28"/>
          <w:szCs w:val="24"/>
          <w:u w:val="single"/>
        </w:rPr>
        <w:t>Favoriser la pratique sous toutes ses formes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9">
        <w:rPr>
          <w:rFonts w:ascii="Times New Roman" w:hAnsi="Times New Roman" w:cs="Times New Roman"/>
          <w:b/>
          <w:sz w:val="24"/>
          <w:szCs w:val="24"/>
        </w:rPr>
        <w:t>Proposer des animations et des niveaux de pratique pour tous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lastRenderedPageBreak/>
        <w:t>Proposer une pratique diversifiée au profit de tous les publics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9">
        <w:rPr>
          <w:rFonts w:ascii="Times New Roman" w:hAnsi="Times New Roman" w:cs="Times New Roman"/>
          <w:b/>
          <w:sz w:val="24"/>
          <w:szCs w:val="24"/>
        </w:rPr>
        <w:t>Favoriser l’ouverture à la pratique pour tous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Accorder une réduction aux é</w:t>
      </w:r>
      <w:r>
        <w:rPr>
          <w:rFonts w:ascii="Times New Roman" w:hAnsi="Times New Roman" w:cs="Times New Roman"/>
          <w:sz w:val="24"/>
          <w:szCs w:val="24"/>
        </w:rPr>
        <w:t>tudiants et demandeurs d’emploi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Organi</w:t>
      </w:r>
      <w:r>
        <w:rPr>
          <w:rFonts w:ascii="Times New Roman" w:hAnsi="Times New Roman" w:cs="Times New Roman"/>
          <w:sz w:val="24"/>
          <w:szCs w:val="24"/>
        </w:rPr>
        <w:t>ser des Week-end sport familles ;</w:t>
      </w:r>
    </w:p>
    <w:p w:rsidR="00290899" w:rsidRPr="00922C2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 xml:space="preserve">Entretenir le matériel adapté à la pratique </w:t>
      </w:r>
      <w:proofErr w:type="spellStart"/>
      <w:r w:rsidRPr="00922C29">
        <w:rPr>
          <w:rFonts w:ascii="Times New Roman" w:hAnsi="Times New Roman" w:cs="Times New Roman"/>
          <w:sz w:val="24"/>
          <w:szCs w:val="24"/>
        </w:rPr>
        <w:t>Handibad</w:t>
      </w:r>
      <w:proofErr w:type="spellEnd"/>
      <w:r w:rsidRPr="00922C2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22C2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inibad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Favoriser la mixité sur l’ensemble des créneaux du club, lors</w:t>
      </w:r>
      <w:r>
        <w:rPr>
          <w:rFonts w:ascii="Times New Roman" w:hAnsi="Times New Roman" w:cs="Times New Roman"/>
          <w:sz w:val="24"/>
          <w:szCs w:val="24"/>
        </w:rPr>
        <w:t xml:space="preserve"> des rencontres et compétitions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Développer une pratique en Milieu rural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Handicapés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Femmes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Revenus modestes.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9">
        <w:rPr>
          <w:rFonts w:ascii="Times New Roman" w:hAnsi="Times New Roman" w:cs="Times New Roman"/>
          <w:b/>
          <w:sz w:val="24"/>
          <w:szCs w:val="24"/>
        </w:rPr>
        <w:t>Organiser des compétitions et des rencontres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Organiser des compé</w:t>
      </w:r>
      <w:r>
        <w:rPr>
          <w:rFonts w:ascii="Times New Roman" w:hAnsi="Times New Roman" w:cs="Times New Roman"/>
          <w:sz w:val="24"/>
          <w:szCs w:val="24"/>
        </w:rPr>
        <w:t>titions et tournois « privés »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Organiser des compét</w:t>
      </w:r>
      <w:r>
        <w:rPr>
          <w:rFonts w:ascii="Times New Roman" w:hAnsi="Times New Roman" w:cs="Times New Roman"/>
          <w:sz w:val="24"/>
          <w:szCs w:val="24"/>
        </w:rPr>
        <w:t>itions du comité départemental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Organiser des compétitions du champio</w:t>
      </w:r>
      <w:r>
        <w:rPr>
          <w:rFonts w:ascii="Times New Roman" w:hAnsi="Times New Roman" w:cs="Times New Roman"/>
          <w:sz w:val="24"/>
          <w:szCs w:val="24"/>
        </w:rPr>
        <w:t>nnat départemental et régional.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922C29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9">
        <w:rPr>
          <w:rFonts w:ascii="Times New Roman" w:hAnsi="Times New Roman" w:cs="Times New Roman"/>
          <w:b/>
          <w:sz w:val="24"/>
          <w:szCs w:val="24"/>
        </w:rPr>
        <w:t>Faire jouer les adhérents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ncontres intergénérationnelles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9">
        <w:rPr>
          <w:rFonts w:ascii="Times New Roman" w:hAnsi="Times New Roman" w:cs="Times New Roman"/>
          <w:sz w:val="24"/>
          <w:szCs w:val="24"/>
        </w:rPr>
        <w:t>Nuit du badminton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Organiser des rencontres amicales avec les clubs voisins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Participer aux compétitions et rencontres par équipes et individuelles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Organiser des événements et des temps festifs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Soirée d’accu</w:t>
      </w:r>
      <w:r>
        <w:rPr>
          <w:rFonts w:ascii="Times New Roman" w:hAnsi="Times New Roman" w:cs="Times New Roman"/>
          <w:sz w:val="24"/>
          <w:szCs w:val="24"/>
        </w:rPr>
        <w:t>eil des nouveaux licenciés ;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Galette des rois, barbecue ;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Soirée du nouvel an.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Valoriser la pratique en toutes occasions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Soirée de remise des plumes.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Mettre en place une remise de lots ou autres formes pour les jeunes et adultes les plus méritants chaque année (exemple : le BCPT d’or …).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Organiser l’ensemble des activités avec le souci « </w:t>
      </w:r>
      <w:proofErr w:type="spellStart"/>
      <w:r w:rsidRPr="00774592">
        <w:rPr>
          <w:rFonts w:ascii="Times New Roman" w:hAnsi="Times New Roman" w:cs="Times New Roman"/>
          <w:b/>
          <w:sz w:val="24"/>
          <w:szCs w:val="24"/>
        </w:rPr>
        <w:t>éco-responsable</w:t>
      </w:r>
      <w:proofErr w:type="spellEnd"/>
      <w:r w:rsidRPr="00774592">
        <w:rPr>
          <w:rFonts w:ascii="Times New Roman" w:hAnsi="Times New Roman" w:cs="Times New Roman"/>
          <w:b/>
          <w:sz w:val="24"/>
          <w:szCs w:val="24"/>
        </w:rPr>
        <w:t> »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 xml:space="preserve">Sur chacune des organisations et sur chaque créneau, les bénévoles du club veillent à éteindre les lumières, couper les robinets, fermer la salle, la rendre propre en triant les déchets et en les mettant dans les poubelles appropriées.  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2908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Axe de développement 3</w:t>
      </w:r>
    </w:p>
    <w:p w:rsidR="00290899" w:rsidRPr="00922C29" w:rsidRDefault="00290899" w:rsidP="002908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Former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Encadrer un maximum de séances et de créneaux au sein du club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lastRenderedPageBreak/>
        <w:t>Les intervenants du club sur les créneaux encadrés ont tous un diplôme soit fédéral ou d’état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 xml:space="preserve">La formation sur le dispositif jeune, sur le </w:t>
      </w:r>
      <w:proofErr w:type="spellStart"/>
      <w:r w:rsidRPr="00774592">
        <w:rPr>
          <w:rFonts w:ascii="Times New Roman" w:hAnsi="Times New Roman" w:cs="Times New Roman"/>
          <w:sz w:val="24"/>
          <w:szCs w:val="24"/>
        </w:rPr>
        <w:t>Handibad</w:t>
      </w:r>
      <w:proofErr w:type="spellEnd"/>
      <w:r w:rsidRPr="00774592">
        <w:rPr>
          <w:rFonts w:ascii="Times New Roman" w:hAnsi="Times New Roman" w:cs="Times New Roman"/>
          <w:sz w:val="24"/>
          <w:szCs w:val="24"/>
        </w:rPr>
        <w:t>, sur le public loisir adulte et séniors, sur le perfectionnement et la compétition sont prises en charge par le club.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Développer les valeurs éthiques du sport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Amener les adhérents, les bénévoles et les dirigeants du club à se former et éveiller leur curiosité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Sorties sur des événements sportifs.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Former des officiels de terrain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Former ou poursu</w:t>
      </w:r>
      <w:r>
        <w:rPr>
          <w:rFonts w:ascii="Times New Roman" w:hAnsi="Times New Roman" w:cs="Times New Roman"/>
          <w:sz w:val="24"/>
          <w:szCs w:val="24"/>
        </w:rPr>
        <w:t>ivre la formation des officiels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Valoriser la politique de formation du club et inciter les membres à se former dans tous les secteurs (sportifs, officiels de terrain…).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Formations diverses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Mise en place pour les encadrants en priorité d’une formation de premier secours (PSC1) en lien avec les sapeurs-pompiers d’Indre et Loire.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2908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Axe de développement 4</w:t>
      </w:r>
    </w:p>
    <w:p w:rsidR="00290899" w:rsidRPr="00922C29" w:rsidRDefault="00290899" w:rsidP="002908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Progresser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Labelliser l’école de badminton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 xml:space="preserve">Animer </w:t>
      </w:r>
      <w:r>
        <w:rPr>
          <w:rFonts w:ascii="Times New Roman" w:hAnsi="Times New Roman" w:cs="Times New Roman"/>
          <w:sz w:val="24"/>
          <w:szCs w:val="24"/>
        </w:rPr>
        <w:t>et développer l’école de jeunes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Maintenir l’école de ba</w:t>
      </w:r>
      <w:r>
        <w:rPr>
          <w:rFonts w:ascii="Times New Roman" w:hAnsi="Times New Roman" w:cs="Times New Roman"/>
          <w:sz w:val="24"/>
          <w:szCs w:val="24"/>
        </w:rPr>
        <w:t>dminton du club au niveau 3 ou 4 étoiles.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Favoriser la participation des jeunes aux stages, sélections et plateaux proposés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 xml:space="preserve">Stage </w:t>
      </w:r>
      <w:r>
        <w:rPr>
          <w:rFonts w:ascii="Times New Roman" w:hAnsi="Times New Roman" w:cs="Times New Roman"/>
          <w:sz w:val="24"/>
          <w:szCs w:val="24"/>
        </w:rPr>
        <w:t>pendant les vacances scolaires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de reprise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articipation aux stages bassins ;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Participation aux sélections du comité départemental et Ligue Centre Val de Loire.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Faire vivre le dispositif jeune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Utilisation de la mallette et de l’ensemble du dispositif jeunes dans le c</w:t>
      </w:r>
      <w:r>
        <w:rPr>
          <w:rFonts w:ascii="Times New Roman" w:hAnsi="Times New Roman" w:cs="Times New Roman"/>
          <w:sz w:val="24"/>
          <w:szCs w:val="24"/>
        </w:rPr>
        <w:t>adre de la formation des jeunes ;</w:t>
      </w:r>
    </w:p>
    <w:p w:rsidR="00290899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Entrainement et passage des plumes par périodes.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 xml:space="preserve">Proposer des créneaux jeunes spécifiques et proposer le </w:t>
      </w:r>
      <w:proofErr w:type="spellStart"/>
      <w:r w:rsidRPr="00774592">
        <w:rPr>
          <w:rFonts w:ascii="Times New Roman" w:hAnsi="Times New Roman" w:cs="Times New Roman"/>
          <w:b/>
          <w:sz w:val="24"/>
          <w:szCs w:val="24"/>
        </w:rPr>
        <w:t>Minibad</w:t>
      </w:r>
      <w:proofErr w:type="spellEnd"/>
      <w:r w:rsidRPr="00774592">
        <w:rPr>
          <w:rFonts w:ascii="Times New Roman" w:hAnsi="Times New Roman" w:cs="Times New Roman"/>
          <w:b/>
          <w:sz w:val="24"/>
          <w:szCs w:val="24"/>
        </w:rPr>
        <w:t xml:space="preserve"> aux plus jeunes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 xml:space="preserve">Maintenir les créneaux spécifiques au profit des </w:t>
      </w:r>
      <w:proofErr w:type="spellStart"/>
      <w:r w:rsidRPr="00774592">
        <w:rPr>
          <w:rFonts w:ascii="Times New Roman" w:hAnsi="Times New Roman" w:cs="Times New Roman"/>
          <w:sz w:val="24"/>
          <w:szCs w:val="24"/>
        </w:rPr>
        <w:t>Minibad</w:t>
      </w:r>
      <w:proofErr w:type="spellEnd"/>
      <w:r w:rsidRPr="00774592">
        <w:rPr>
          <w:rFonts w:ascii="Times New Roman" w:hAnsi="Times New Roman" w:cs="Times New Roman"/>
          <w:sz w:val="24"/>
          <w:szCs w:val="24"/>
        </w:rPr>
        <w:t>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Pr="00774592" w:rsidRDefault="00290899" w:rsidP="00290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2">
        <w:rPr>
          <w:rFonts w:ascii="Times New Roman" w:hAnsi="Times New Roman" w:cs="Times New Roman"/>
          <w:b/>
          <w:sz w:val="24"/>
          <w:szCs w:val="24"/>
        </w:rPr>
        <w:t>Promouvoir l’intégration de jeunes du club dans le parcours d’excellence sportive (Stage Bassin, CREF, Pôle…)</w:t>
      </w:r>
    </w:p>
    <w:p w:rsidR="00290899" w:rsidRPr="00774592" w:rsidRDefault="00290899" w:rsidP="0029089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592">
        <w:rPr>
          <w:rFonts w:ascii="Times New Roman" w:hAnsi="Times New Roman" w:cs="Times New Roman"/>
          <w:sz w:val="24"/>
          <w:szCs w:val="24"/>
        </w:rPr>
        <w:t>Maintenir l’excellence sportive à travers la participation des meilleurs au sein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592">
        <w:rPr>
          <w:rFonts w:ascii="Times New Roman" w:hAnsi="Times New Roman" w:cs="Times New Roman"/>
          <w:sz w:val="24"/>
          <w:szCs w:val="24"/>
        </w:rPr>
        <w:t>des structures fédérales.</w:t>
      </w:r>
    </w:p>
    <w:p w:rsidR="00290899" w:rsidRDefault="00290899" w:rsidP="0029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2908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Questionnaire</w:t>
      </w:r>
    </w:p>
    <w:p w:rsidR="00290899" w:rsidRPr="00361655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Vous êtes :</w:t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h</w:t>
      </w:r>
      <w:r w:rsidRPr="00361655">
        <w:rPr>
          <w:rFonts w:ascii="Times New Roman" w:hAnsi="Times New Roman" w:cs="Times New Roman"/>
          <w:sz w:val="24"/>
          <w:szCs w:val="24"/>
        </w:rPr>
        <w:t>omme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 xml:space="preserve">Une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61655">
        <w:rPr>
          <w:rFonts w:ascii="Times New Roman" w:hAnsi="Times New Roman" w:cs="Times New Roman"/>
          <w:sz w:val="24"/>
          <w:szCs w:val="24"/>
        </w:rPr>
        <w:t>emme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Votre âge :</w:t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&lt; 16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16 -20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20 -30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31 –40</w:t>
      </w:r>
      <w:r>
        <w:rPr>
          <w:rFonts w:ascii="Times New Roman" w:hAnsi="Times New Roman" w:cs="Times New Roman"/>
          <w:sz w:val="24"/>
          <w:szCs w:val="24"/>
        </w:rPr>
        <w:t xml:space="preserve">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 xml:space="preserve">41 –50 </w:t>
      </w:r>
      <w:r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Plus de 50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2D450F" w:rsidRDefault="002D450F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Votre nom (optionnel)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55">
        <w:rPr>
          <w:rFonts w:ascii="Times New Roman" w:hAnsi="Times New Roman" w:cs="Times New Roman"/>
          <w:sz w:val="24"/>
          <w:szCs w:val="24"/>
        </w:rPr>
        <w:t>:</w:t>
      </w:r>
    </w:p>
    <w:p w:rsidR="002D450F" w:rsidRDefault="002D450F" w:rsidP="002D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50F" w:rsidRDefault="002D450F" w:rsidP="002D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DB4">
        <w:rPr>
          <w:rFonts w:ascii="Times New Roman" w:hAnsi="Times New Roman" w:cs="Times New Roman"/>
          <w:sz w:val="24"/>
          <w:szCs w:val="24"/>
        </w:rPr>
        <w:t>Estimez-vous</w:t>
      </w:r>
      <w:r w:rsidRPr="001E2DB4">
        <w:rPr>
          <w:rFonts w:ascii="Times New Roman" w:hAnsi="Times New Roman" w:cs="Times New Roman"/>
          <w:sz w:val="24"/>
          <w:szCs w:val="24"/>
        </w:rPr>
        <w:t xml:space="preserve"> que les créneaux de pratique sont</w:t>
      </w:r>
      <w:r>
        <w:rPr>
          <w:rFonts w:ascii="Times New Roman" w:hAnsi="Times New Roman" w:cs="Times New Roman"/>
          <w:sz w:val="24"/>
          <w:szCs w:val="24"/>
        </w:rPr>
        <w:t xml:space="preserve"> assez nombreux ?</w:t>
      </w:r>
    </w:p>
    <w:p w:rsidR="002D450F" w:rsidRDefault="002D450F" w:rsidP="002D45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2D450F" w:rsidRDefault="002D450F" w:rsidP="002D45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2D450F" w:rsidRDefault="002D450F" w:rsidP="002D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55" w:rsidRDefault="002D450F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aménagements de créneaux proposeriez-vous ?</w:t>
      </w:r>
    </w:p>
    <w:p w:rsidR="002D450F" w:rsidRDefault="002D450F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0DE" w:rsidRDefault="000E70DE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mieux structurer le club ?</w:t>
      </w:r>
    </w:p>
    <w:p w:rsidR="000E70DE" w:rsidRDefault="000E70DE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0DE" w:rsidRDefault="000E70DE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mesures mettre en place pour </w:t>
      </w:r>
    </w:p>
    <w:p w:rsidR="000E70DE" w:rsidRDefault="000E70DE" w:rsidP="000E70D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Fidéliser les adhérents ?</w:t>
      </w:r>
    </w:p>
    <w:p w:rsidR="001B002B" w:rsidRDefault="001B002B" w:rsidP="00290899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290899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290899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0DE" w:rsidRDefault="000E70DE" w:rsidP="000E70D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0DE">
        <w:rPr>
          <w:rFonts w:ascii="Times New Roman" w:hAnsi="Times New Roman" w:cs="Times New Roman"/>
          <w:sz w:val="24"/>
          <w:szCs w:val="24"/>
        </w:rPr>
        <w:t>Attirer de nouveaux adhérents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1B002B" w:rsidRDefault="001B002B" w:rsidP="001B0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1B0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Pr="001B002B" w:rsidRDefault="001B002B" w:rsidP="001B0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0DE" w:rsidRDefault="000E70DE" w:rsidP="000E70D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Mieux communiquer ?</w:t>
      </w:r>
    </w:p>
    <w:p w:rsidR="001B002B" w:rsidRDefault="001B002B" w:rsidP="001B0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Pr="001B002B" w:rsidRDefault="001B002B" w:rsidP="001B0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0DE" w:rsidRDefault="000E70DE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Pr="001B002B" w:rsidRDefault="001B002B" w:rsidP="001B0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02B">
        <w:rPr>
          <w:rFonts w:ascii="Times New Roman" w:hAnsi="Times New Roman" w:cs="Times New Roman"/>
          <w:sz w:val="24"/>
          <w:szCs w:val="24"/>
        </w:rPr>
        <w:t>Faut-il o</w:t>
      </w:r>
      <w:r w:rsidRPr="001B002B">
        <w:rPr>
          <w:rFonts w:ascii="Times New Roman" w:hAnsi="Times New Roman" w:cs="Times New Roman"/>
          <w:sz w:val="24"/>
          <w:szCs w:val="24"/>
        </w:rPr>
        <w:t xml:space="preserve">rganiser </w:t>
      </w:r>
      <w:r w:rsidRPr="001B002B">
        <w:rPr>
          <w:rFonts w:ascii="Times New Roman" w:hAnsi="Times New Roman" w:cs="Times New Roman"/>
          <w:sz w:val="24"/>
          <w:szCs w:val="24"/>
        </w:rPr>
        <w:t>plus de</w:t>
      </w:r>
      <w:r w:rsidRPr="001B002B">
        <w:rPr>
          <w:rFonts w:ascii="Times New Roman" w:hAnsi="Times New Roman" w:cs="Times New Roman"/>
          <w:sz w:val="24"/>
          <w:szCs w:val="24"/>
        </w:rPr>
        <w:t xml:space="preserve"> compétitions et des rencontres</w:t>
      </w:r>
      <w:r>
        <w:rPr>
          <w:rFonts w:ascii="Times New Roman" w:hAnsi="Times New Roman" w:cs="Times New Roman"/>
          <w:sz w:val="24"/>
          <w:szCs w:val="24"/>
        </w:rPr>
        <w:t xml:space="preserve"> (aujourd’hui, nous organisons deux compétitions jeunes, un tournoi de doubles et des soirées ou journées interclubs) ?</w:t>
      </w:r>
    </w:p>
    <w:p w:rsidR="000E70DE" w:rsidRDefault="000E70DE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0DE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actions et pour quelles catégories de publics faut il mettre en place ?</w:t>
      </w:r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 xml:space="preserve">Le club doit </w:t>
      </w:r>
      <w:r w:rsidR="000E70DE">
        <w:rPr>
          <w:rFonts w:ascii="Times New Roman" w:hAnsi="Times New Roman" w:cs="Times New Roman"/>
          <w:sz w:val="24"/>
          <w:szCs w:val="24"/>
        </w:rPr>
        <w:t xml:space="preserve">il </w:t>
      </w:r>
      <w:r w:rsidRPr="0036165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55">
        <w:rPr>
          <w:rFonts w:ascii="Times New Roman" w:hAnsi="Times New Roman" w:cs="Times New Roman"/>
          <w:sz w:val="24"/>
          <w:szCs w:val="24"/>
        </w:rPr>
        <w:t>développer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55">
        <w:rPr>
          <w:rFonts w:ascii="Times New Roman" w:hAnsi="Times New Roman" w:cs="Times New Roman"/>
          <w:sz w:val="24"/>
          <w:szCs w:val="24"/>
        </w:rPr>
        <w:t>à la fois 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55">
        <w:rPr>
          <w:rFonts w:ascii="Times New Roman" w:hAnsi="Times New Roman" w:cs="Times New Roman"/>
          <w:sz w:val="24"/>
          <w:szCs w:val="24"/>
        </w:rPr>
        <w:t>la compétition et vers le loisir</w:t>
      </w:r>
      <w:r w:rsidR="002D450F">
        <w:rPr>
          <w:rFonts w:ascii="Times New Roman" w:hAnsi="Times New Roman" w:cs="Times New Roman"/>
          <w:sz w:val="24"/>
          <w:szCs w:val="24"/>
        </w:rPr>
        <w:t> ?</w:t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1655">
        <w:rPr>
          <w:rFonts w:ascii="Times New Roman" w:hAnsi="Times New Roman" w:cs="Times New Roman"/>
          <w:sz w:val="24"/>
          <w:szCs w:val="24"/>
        </w:rPr>
        <w:t>lutôt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Plutôt 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Sans opinion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E70DE" w:rsidRDefault="000E70DE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Le Club doit développer une offre plus spécifique à certaines catégories de joueurs / joueuses</w:t>
      </w:r>
      <w:r w:rsidR="002D450F">
        <w:rPr>
          <w:rFonts w:ascii="Times New Roman" w:hAnsi="Times New Roman" w:cs="Times New Roman"/>
          <w:sz w:val="24"/>
          <w:szCs w:val="24"/>
        </w:rPr>
        <w:t> ?</w:t>
      </w:r>
    </w:p>
    <w:p w:rsidR="00361655" w:rsidRDefault="00361655" w:rsidP="00270BF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270BF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Plutôt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270BF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Plutôt 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270BF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270BF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Sans opinion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2D450F" w:rsidRDefault="002D450F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55" w:rsidRDefault="00361655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A quelles catégories pensez-vous ?</w:t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Personnes âgées</w:t>
      </w:r>
      <w:r w:rsidR="001E2DB4">
        <w:rPr>
          <w:rFonts w:ascii="Times New Roman" w:hAnsi="Times New Roman" w:cs="Times New Roman"/>
          <w:sz w:val="24"/>
          <w:szCs w:val="24"/>
        </w:rPr>
        <w:tab/>
      </w:r>
      <w:r w:rsidR="001E2DB4">
        <w:rPr>
          <w:rFonts w:ascii="Times New Roman" w:hAnsi="Times New Roman" w:cs="Times New Roman"/>
          <w:sz w:val="24"/>
          <w:szCs w:val="24"/>
        </w:rPr>
        <w:tab/>
      </w:r>
      <w:r w:rsidR="001E2DB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Handicapés</w:t>
      </w:r>
      <w:r w:rsidR="001E2DB4">
        <w:rPr>
          <w:rFonts w:ascii="Times New Roman" w:hAnsi="Times New Roman" w:cs="Times New Roman"/>
          <w:sz w:val="24"/>
          <w:szCs w:val="24"/>
        </w:rPr>
        <w:tab/>
      </w:r>
      <w:r w:rsidR="001E2DB4">
        <w:rPr>
          <w:rFonts w:ascii="Times New Roman" w:hAnsi="Times New Roman" w:cs="Times New Roman"/>
          <w:sz w:val="24"/>
          <w:szCs w:val="24"/>
        </w:rPr>
        <w:tab/>
      </w:r>
      <w:r w:rsidR="001E2DB4">
        <w:rPr>
          <w:rFonts w:ascii="Times New Roman" w:hAnsi="Times New Roman" w:cs="Times New Roman"/>
          <w:sz w:val="24"/>
          <w:szCs w:val="24"/>
        </w:rPr>
        <w:tab/>
      </w:r>
      <w:r w:rsidR="001E2DB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1B002B" w:rsidRDefault="001B002B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Jeunes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361655" w:rsidRPr="00361655" w:rsidRDefault="00361655" w:rsidP="0036165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55">
        <w:rPr>
          <w:rFonts w:ascii="Times New Roman" w:hAnsi="Times New Roman" w:cs="Times New Roman"/>
          <w:sz w:val="24"/>
          <w:szCs w:val="24"/>
        </w:rPr>
        <w:t>Autres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61655">
        <w:rPr>
          <w:rFonts w:ascii="Times New Roman" w:hAnsi="Times New Roman" w:cs="Times New Roman"/>
          <w:sz w:val="24"/>
          <w:szCs w:val="24"/>
        </w:rPr>
        <w:t>erci de préciser</w:t>
      </w:r>
      <w:r>
        <w:rPr>
          <w:rFonts w:ascii="Times New Roman" w:hAnsi="Times New Roman" w:cs="Times New Roman"/>
          <w:sz w:val="24"/>
          <w:szCs w:val="24"/>
        </w:rPr>
        <w:t xml:space="preserve">) : </w:t>
      </w:r>
      <w:r w:rsidR="001E2DB4">
        <w:rPr>
          <w:rFonts w:ascii="Times New Roman" w:hAnsi="Times New Roman" w:cs="Times New Roman"/>
          <w:sz w:val="24"/>
          <w:szCs w:val="24"/>
        </w:rPr>
        <w:tab/>
      </w:r>
      <w:r w:rsidR="001E2DB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1E2DB4" w:rsidRDefault="001E2DB4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1B0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DB4">
        <w:rPr>
          <w:rFonts w:ascii="Times New Roman" w:hAnsi="Times New Roman" w:cs="Times New Roman"/>
          <w:sz w:val="24"/>
          <w:szCs w:val="24"/>
        </w:rPr>
        <w:t xml:space="preserve">Le club fonctionne avec des commissions (jeunes, féminine). Il est envisagé de créer de nouvelles commissions. </w:t>
      </w:r>
      <w:r w:rsidRPr="001E2DB4">
        <w:rPr>
          <w:rFonts w:ascii="Times New Roman" w:hAnsi="Times New Roman" w:cs="Times New Roman"/>
          <w:sz w:val="24"/>
          <w:szCs w:val="24"/>
        </w:rPr>
        <w:t>Seriez-vous</w:t>
      </w:r>
      <w:r w:rsidRPr="001E2DB4">
        <w:rPr>
          <w:rFonts w:ascii="Times New Roman" w:hAnsi="Times New Roman" w:cs="Times New Roman"/>
          <w:sz w:val="24"/>
          <w:szCs w:val="24"/>
        </w:rPr>
        <w:t xml:space="preserve"> volontaire pour participer à une commission</w:t>
      </w:r>
      <w:r>
        <w:rPr>
          <w:rFonts w:ascii="Times New Roman" w:hAnsi="Times New Roman" w:cs="Times New Roman"/>
          <w:sz w:val="24"/>
          <w:szCs w:val="24"/>
        </w:rPr>
        <w:t xml:space="preserve"> et laquelle ?</w:t>
      </w:r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99" w:rsidRDefault="00290899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Avez-vous des suggestions ou des remarques à nous proposer ?</w:t>
      </w:r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2B" w:rsidRDefault="001B002B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D3" w:rsidRDefault="005862D3" w:rsidP="0036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136" w:hanging="360"/>
      </w:pPr>
      <w:rPr>
        <w:rFonts w:ascii="Wingdings" w:hAnsi="Wingdings"/>
      </w:rPr>
    </w:lvl>
  </w:abstractNum>
  <w:abstractNum w:abstractNumId="3" w15:restartNumberingAfterBreak="0">
    <w:nsid w:val="5EAC477F"/>
    <w:multiLevelType w:val="hybridMultilevel"/>
    <w:tmpl w:val="A6ACBA8E"/>
    <w:lvl w:ilvl="0" w:tplc="30048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55"/>
    <w:rsid w:val="0006507A"/>
    <w:rsid w:val="000E70DE"/>
    <w:rsid w:val="001B002B"/>
    <w:rsid w:val="001E2DB4"/>
    <w:rsid w:val="00290899"/>
    <w:rsid w:val="002D450F"/>
    <w:rsid w:val="00361655"/>
    <w:rsid w:val="005862D3"/>
    <w:rsid w:val="00774592"/>
    <w:rsid w:val="00922C29"/>
    <w:rsid w:val="00A90344"/>
    <w:rsid w:val="00B75E81"/>
    <w:rsid w:val="00E27AF9"/>
    <w:rsid w:val="00E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3313"/>
  <w15:chartTrackingRefBased/>
  <w15:docId w15:val="{CA6F8C30-1309-41C3-A6D7-462574C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4592"/>
    <w:pPr>
      <w:pBdr>
        <w:bottom w:val="single" w:sz="12" w:space="1" w:color="2E74B5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655"/>
    <w:pPr>
      <w:ind w:left="720"/>
      <w:contextualSpacing/>
    </w:pPr>
  </w:style>
  <w:style w:type="character" w:customStyle="1" w:styleId="WW8Num2z0">
    <w:name w:val="WW8Num2z0"/>
    <w:rsid w:val="005862D3"/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774592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mike.vgy@orange.fr</dc:creator>
  <cp:keywords/>
  <dc:description/>
  <cp:lastModifiedBy>mike.vgy@orange.fr</cp:lastModifiedBy>
  <cp:revision>2</cp:revision>
  <dcterms:created xsi:type="dcterms:W3CDTF">2020-04-04T16:06:00Z</dcterms:created>
  <dcterms:modified xsi:type="dcterms:W3CDTF">2020-04-04T16:06:00Z</dcterms:modified>
</cp:coreProperties>
</file>